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rsidP="00A30CBB">
      <w:pPr>
        <w:pStyle w:val="Annexetitre"/>
        <w:spacing w:before="0" w:after="0"/>
      </w:pPr>
      <w:r>
        <w:rPr>
          <w:caps/>
          <w:sz w:val="16"/>
          <w:szCs w:val="16"/>
          <w:u w:val="none"/>
        </w:rPr>
        <w:t>Modello di formulario per</w:t>
      </w:r>
      <w:r w:rsidR="00DE74B9">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w:t>
      </w:r>
      <w:r w:rsidR="00EC54CC">
        <w:rPr>
          <w:rFonts w:ascii="Arial" w:hAnsi="Arial" w:cs="Arial"/>
          <w:b/>
          <w:sz w:val="15"/>
          <w:szCs w:val="15"/>
        </w:rPr>
        <w:t>N</w:t>
      </w:r>
      <w:r>
        <w:rPr>
          <w:rFonts w:ascii="Arial" w:hAnsi="Arial" w:cs="Arial"/>
          <w:b/>
          <w:sz w:val="15"/>
          <w:szCs w:val="15"/>
        </w:rPr>
        <w:t>azionale):</w:t>
      </w:r>
      <w:r w:rsidR="00FB34CD">
        <w:rPr>
          <w:rFonts w:ascii="Arial" w:hAnsi="Arial" w:cs="Arial"/>
          <w:b/>
          <w:sz w:val="15"/>
          <w:szCs w:val="15"/>
        </w:rPr>
        <w:t>Pubblicato sulla GURI  il giorno 5/10/2018</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57A4B" w:rsidRDefault="00057A4B">
            <w:pPr>
              <w:rPr>
                <w:rFonts w:ascii="Arial" w:hAnsi="Arial" w:cs="Arial"/>
                <w:sz w:val="20"/>
                <w:szCs w:val="20"/>
              </w:rPr>
            </w:pPr>
            <w:r w:rsidRPr="00057A4B">
              <w:rPr>
                <w:rFonts w:ascii="Arial" w:hAnsi="Arial" w:cs="Arial"/>
                <w:sz w:val="20"/>
                <w:szCs w:val="20"/>
              </w:rPr>
              <w:t xml:space="preserve">ENTE LOCALE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57A4B" w:rsidP="00057A4B">
            <w:pPr>
              <w:rPr>
                <w:rFonts w:ascii="Arial" w:hAnsi="Arial" w:cs="Arial"/>
                <w:color w:val="000000"/>
                <w:sz w:val="20"/>
                <w:szCs w:val="20"/>
              </w:rPr>
            </w:pPr>
            <w:r w:rsidRPr="00057A4B">
              <w:rPr>
                <w:rFonts w:ascii="Arial" w:hAnsi="Arial" w:cs="Arial"/>
                <w:color w:val="000000"/>
                <w:sz w:val="20"/>
                <w:szCs w:val="20"/>
              </w:rPr>
              <w:t>COMUNE DI PAVIA</w:t>
            </w:r>
          </w:p>
          <w:p w:rsidR="00B21B12" w:rsidRPr="00057A4B" w:rsidRDefault="00B21B12" w:rsidP="00057A4B">
            <w:pPr>
              <w:rPr>
                <w:rFonts w:ascii="Arial" w:hAnsi="Arial" w:cs="Arial"/>
                <w:color w:val="000000"/>
                <w:sz w:val="20"/>
                <w:szCs w:val="20"/>
              </w:rPr>
            </w:pPr>
            <w:r>
              <w:rPr>
                <w:rFonts w:ascii="Arial" w:hAnsi="Arial" w:cs="Arial"/>
                <w:color w:val="000000"/>
                <w:sz w:val="20"/>
                <w:szCs w:val="20"/>
              </w:rPr>
              <w:t>80000830184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57A4B" w:rsidRDefault="00057A4B" w:rsidP="000A2C33">
            <w:pPr>
              <w:rPr>
                <w:rFonts w:ascii="Arial" w:hAnsi="Arial" w:cs="Arial"/>
                <w:sz w:val="20"/>
                <w:szCs w:val="20"/>
              </w:rPr>
            </w:pPr>
            <w:r w:rsidRPr="00057A4B">
              <w:rPr>
                <w:rFonts w:ascii="Arial" w:hAnsi="Arial" w:cs="Arial"/>
                <w:sz w:val="20"/>
                <w:szCs w:val="20"/>
              </w:rPr>
              <w:t xml:space="preserve">APPALTO DI LAVORI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57A4B" w:rsidRDefault="00057A4B" w:rsidP="000A2C33">
            <w:pPr>
              <w:rPr>
                <w:rFonts w:ascii="Arial" w:hAnsi="Arial" w:cs="Arial"/>
                <w:sz w:val="20"/>
                <w:szCs w:val="20"/>
              </w:rPr>
            </w:pPr>
            <w:r w:rsidRPr="00057A4B">
              <w:rPr>
                <w:rFonts w:ascii="Arial" w:eastAsia="Times New Roman" w:hAnsi="Arial" w:cs="Arial"/>
                <w:bCs/>
                <w:sz w:val="20"/>
                <w:szCs w:val="20"/>
              </w:rPr>
              <w:t xml:space="preserve">MANUTENZIONE ORDINARIA STRADE CON PAVIMENTAZIONE IN CONGLOMERATO BITUMINOSO, LAPIDEA ED IN CIOTTOLI – ANNI 2018-2019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57A4B" w:rsidRDefault="00057A4B" w:rsidP="000A2C33">
            <w:pPr>
              <w:rPr>
                <w:rFonts w:ascii="Arial" w:hAnsi="Arial" w:cs="Arial"/>
                <w:sz w:val="20"/>
                <w:szCs w:val="20"/>
              </w:rPr>
            </w:pPr>
            <w:r w:rsidRPr="00057A4B">
              <w:rPr>
                <w:rFonts w:ascii="Arial" w:eastAsia="Times New Roman" w:hAnsi="Arial" w:cs="Arial"/>
                <w:bCs/>
                <w:sz w:val="20"/>
                <w:szCs w:val="20"/>
              </w:rPr>
              <w:t>COD. INT. POP198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A2C33" w:rsidRPr="00057A4B" w:rsidRDefault="00057A4B">
            <w:pPr>
              <w:rPr>
                <w:rFonts w:ascii="Arial" w:eastAsia="Times New Roman" w:hAnsi="Arial" w:cs="Arial"/>
                <w:bCs/>
                <w:sz w:val="20"/>
                <w:szCs w:val="20"/>
              </w:rPr>
            </w:pPr>
            <w:r>
              <w:rPr>
                <w:rFonts w:ascii="Arial" w:eastAsia="Times New Roman" w:hAnsi="Arial" w:cs="Arial"/>
                <w:bCs/>
                <w:sz w:val="20"/>
                <w:szCs w:val="20"/>
              </w:rPr>
              <w:t xml:space="preserve"> </w:t>
            </w:r>
            <w:r w:rsidRPr="00057A4B">
              <w:rPr>
                <w:rFonts w:ascii="Arial" w:eastAsia="Times New Roman" w:hAnsi="Arial" w:cs="Arial"/>
                <w:bCs/>
                <w:sz w:val="20"/>
                <w:szCs w:val="20"/>
              </w:rPr>
              <w:t xml:space="preserve">7634811D56  </w:t>
            </w:r>
          </w:p>
          <w:p w:rsidR="00A23B3E" w:rsidRPr="00057A4B" w:rsidRDefault="00057A4B">
            <w:pPr>
              <w:rPr>
                <w:rFonts w:ascii="Arial" w:hAnsi="Arial" w:cs="Arial"/>
                <w:color w:val="000000"/>
                <w:sz w:val="20"/>
                <w:szCs w:val="20"/>
              </w:rPr>
            </w:pPr>
            <w:r w:rsidRPr="00057A4B">
              <w:rPr>
                <w:rFonts w:ascii="Arial" w:hAnsi="Arial" w:cs="Arial"/>
                <w:color w:val="000000"/>
                <w:sz w:val="20"/>
                <w:szCs w:val="20"/>
              </w:rPr>
              <w:t xml:space="preserve"> </w:t>
            </w:r>
            <w:r w:rsidRPr="00057A4B">
              <w:rPr>
                <w:rFonts w:ascii="Arial" w:eastAsia="Times New Roman" w:hAnsi="Arial" w:cs="Arial"/>
                <w:bCs/>
                <w:sz w:val="20"/>
                <w:szCs w:val="20"/>
              </w:rPr>
              <w:t>G16G18000240004</w:t>
            </w:r>
            <w:r w:rsidRPr="00057A4B">
              <w:rPr>
                <w:rFonts w:ascii="Arial" w:hAnsi="Arial" w:cs="Arial"/>
                <w:color w:val="000000"/>
                <w:sz w:val="20"/>
                <w:szCs w:val="20"/>
              </w:rPr>
              <w:t xml:space="preserve"> </w:t>
            </w:r>
          </w:p>
          <w:p w:rsidR="00A23B3E" w:rsidRPr="00057A4B" w:rsidRDefault="00057A4B">
            <w:pPr>
              <w:rPr>
                <w:rFonts w:ascii="Arial" w:hAnsi="Arial" w:cs="Arial"/>
                <w:color w:val="000000"/>
                <w:sz w:val="20"/>
                <w:szCs w:val="20"/>
              </w:rPr>
            </w:pPr>
            <w:r w:rsidRPr="00057A4B">
              <w:rPr>
                <w:rFonts w:ascii="Arial" w:hAnsi="Arial" w:cs="Arial"/>
                <w:color w:val="000000"/>
                <w:sz w:val="20"/>
                <w:szCs w:val="20"/>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5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5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55" w:hAnsi="Arial" w:cs="Arial"/>
                <w:color w:val="000000"/>
                <w:sz w:val="14"/>
                <w:szCs w:val="14"/>
                <w:u w:val="none"/>
              </w:rPr>
              <w:t>articolo 17 della legge 19 marzo 1990, n. 55</w:t>
            </w:r>
            <w:r w:rsidR="00625142" w:rsidRPr="00121BF6">
              <w:rPr>
                <w:rStyle w:val="Collegamentoipertestuale"/>
                <w:rFonts w:ascii="Arial" w:eastAsia="font25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5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5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5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5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5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5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D1" w:rsidRDefault="003A49D1">
      <w:pPr>
        <w:spacing w:before="0" w:after="0"/>
      </w:pPr>
      <w:r>
        <w:separator/>
      </w:r>
    </w:p>
  </w:endnote>
  <w:endnote w:type="continuationSeparator" w:id="0">
    <w:p w:rsidR="003A49D1" w:rsidRDefault="003A49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5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A76AA">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D1" w:rsidRDefault="003A49D1">
      <w:pPr>
        <w:spacing w:before="0" w:after="0"/>
      </w:pPr>
      <w:r>
        <w:separator/>
      </w:r>
    </w:p>
  </w:footnote>
  <w:footnote w:type="continuationSeparator" w:id="0">
    <w:p w:rsidR="003A49D1" w:rsidRDefault="003A49D1">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57A4B"/>
    <w:rsid w:val="00076DCA"/>
    <w:rsid w:val="000953DC"/>
    <w:rsid w:val="000A2C33"/>
    <w:rsid w:val="000A7B33"/>
    <w:rsid w:val="000B5314"/>
    <w:rsid w:val="000E5FBC"/>
    <w:rsid w:val="00121BF6"/>
    <w:rsid w:val="001752F0"/>
    <w:rsid w:val="001D3A2B"/>
    <w:rsid w:val="001D56C2"/>
    <w:rsid w:val="001F35A9"/>
    <w:rsid w:val="00207CE4"/>
    <w:rsid w:val="00270DA2"/>
    <w:rsid w:val="002A21BC"/>
    <w:rsid w:val="002C169E"/>
    <w:rsid w:val="002D50E9"/>
    <w:rsid w:val="002E43BE"/>
    <w:rsid w:val="00316FAD"/>
    <w:rsid w:val="00350D7E"/>
    <w:rsid w:val="0036728A"/>
    <w:rsid w:val="00384132"/>
    <w:rsid w:val="003A443E"/>
    <w:rsid w:val="003A49D1"/>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D15DA"/>
    <w:rsid w:val="006F3D34"/>
    <w:rsid w:val="00766402"/>
    <w:rsid w:val="00797C4A"/>
    <w:rsid w:val="007B129A"/>
    <w:rsid w:val="007B50B2"/>
    <w:rsid w:val="008154AA"/>
    <w:rsid w:val="008649B4"/>
    <w:rsid w:val="0089654F"/>
    <w:rsid w:val="008A6131"/>
    <w:rsid w:val="008C734C"/>
    <w:rsid w:val="008E3A62"/>
    <w:rsid w:val="008F12E6"/>
    <w:rsid w:val="00900583"/>
    <w:rsid w:val="00934658"/>
    <w:rsid w:val="009644B4"/>
    <w:rsid w:val="009E204E"/>
    <w:rsid w:val="00A23B3E"/>
    <w:rsid w:val="00A30CBB"/>
    <w:rsid w:val="00A46950"/>
    <w:rsid w:val="00AA2252"/>
    <w:rsid w:val="00AA5F93"/>
    <w:rsid w:val="00AE5CFF"/>
    <w:rsid w:val="00B21B12"/>
    <w:rsid w:val="00B32C28"/>
    <w:rsid w:val="00B64AE6"/>
    <w:rsid w:val="00B80BA0"/>
    <w:rsid w:val="00B91406"/>
    <w:rsid w:val="00BA4F12"/>
    <w:rsid w:val="00BB116C"/>
    <w:rsid w:val="00BB639E"/>
    <w:rsid w:val="00BC09F5"/>
    <w:rsid w:val="00BF74E1"/>
    <w:rsid w:val="00C03658"/>
    <w:rsid w:val="00C30FBB"/>
    <w:rsid w:val="00C427DB"/>
    <w:rsid w:val="00C47D53"/>
    <w:rsid w:val="00C60A33"/>
    <w:rsid w:val="00C64D4B"/>
    <w:rsid w:val="00C84F60"/>
    <w:rsid w:val="00C92169"/>
    <w:rsid w:val="00CA04F3"/>
    <w:rsid w:val="00CC764A"/>
    <w:rsid w:val="00CD2288"/>
    <w:rsid w:val="00CD3E4F"/>
    <w:rsid w:val="00CF449A"/>
    <w:rsid w:val="00D27DB2"/>
    <w:rsid w:val="00D509A5"/>
    <w:rsid w:val="00D64744"/>
    <w:rsid w:val="00D72985"/>
    <w:rsid w:val="00D92A41"/>
    <w:rsid w:val="00D93877"/>
    <w:rsid w:val="00DA7329"/>
    <w:rsid w:val="00DE4996"/>
    <w:rsid w:val="00DE74B9"/>
    <w:rsid w:val="00E0264E"/>
    <w:rsid w:val="00EA76AA"/>
    <w:rsid w:val="00EB216B"/>
    <w:rsid w:val="00EB45DC"/>
    <w:rsid w:val="00EC54CC"/>
    <w:rsid w:val="00EF254F"/>
    <w:rsid w:val="00F26DE7"/>
    <w:rsid w:val="00F351F0"/>
    <w:rsid w:val="00F51F37"/>
    <w:rsid w:val="00F575CF"/>
    <w:rsid w:val="00F62D30"/>
    <w:rsid w:val="00F62F53"/>
    <w:rsid w:val="00F672A2"/>
    <w:rsid w:val="00F9449A"/>
    <w:rsid w:val="00F95202"/>
    <w:rsid w:val="00FB34CD"/>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55"/>
      <w:b/>
      <w:bCs/>
      <w:smallCaps/>
      <w:szCs w:val="28"/>
    </w:rPr>
  </w:style>
  <w:style w:type="paragraph" w:styleId="Titolo2">
    <w:name w:val="heading 2"/>
    <w:basedOn w:val="Normale"/>
    <w:qFormat/>
    <w:pPr>
      <w:keepNext/>
      <w:outlineLvl w:val="1"/>
    </w:pPr>
    <w:rPr>
      <w:rFonts w:eastAsia="font255"/>
      <w:b/>
      <w:bCs/>
      <w:szCs w:val="26"/>
    </w:rPr>
  </w:style>
  <w:style w:type="paragraph" w:styleId="Titolo3">
    <w:name w:val="heading 3"/>
    <w:basedOn w:val="Normale"/>
    <w:qFormat/>
    <w:pPr>
      <w:keepNext/>
      <w:outlineLvl w:val="2"/>
    </w:pPr>
    <w:rPr>
      <w:rFonts w:eastAsia="font255"/>
      <w:bCs/>
      <w:i/>
    </w:rPr>
  </w:style>
  <w:style w:type="paragraph" w:styleId="Titolo4">
    <w:name w:val="heading 4"/>
    <w:basedOn w:val="Normale"/>
    <w:qFormat/>
    <w:pPr>
      <w:keepNext/>
      <w:outlineLvl w:val="3"/>
    </w:pPr>
    <w:rPr>
      <w:rFonts w:eastAsia="font25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55" w:hAnsi="Times New Roman" w:cs="Times New Roman"/>
      <w:b/>
      <w:bCs/>
      <w:smallCaps/>
      <w:sz w:val="24"/>
      <w:szCs w:val="28"/>
      <w:lang w:eastAsia="it-IT" w:bidi="it-IT"/>
    </w:rPr>
  </w:style>
  <w:style w:type="character" w:customStyle="1" w:styleId="Titolo2Carattere">
    <w:name w:val="Titolo 2 Carattere"/>
    <w:rPr>
      <w:rFonts w:ascii="Times New Roman" w:eastAsia="font255" w:hAnsi="Times New Roman" w:cs="Times New Roman"/>
      <w:b/>
      <w:bCs/>
      <w:sz w:val="24"/>
      <w:szCs w:val="26"/>
      <w:lang w:eastAsia="it-IT" w:bidi="it-IT"/>
    </w:rPr>
  </w:style>
  <w:style w:type="character" w:customStyle="1" w:styleId="Titolo3Carattere">
    <w:name w:val="Titolo 3 Carattere"/>
    <w:rPr>
      <w:rFonts w:ascii="Times New Roman" w:eastAsia="font255" w:hAnsi="Times New Roman" w:cs="Times New Roman"/>
      <w:bCs/>
      <w:i/>
      <w:sz w:val="24"/>
      <w:lang w:eastAsia="it-IT" w:bidi="it-IT"/>
    </w:rPr>
  </w:style>
  <w:style w:type="character" w:customStyle="1" w:styleId="Titolo4Carattere">
    <w:name w:val="Titolo 4 Carattere"/>
    <w:rPr>
      <w:rFonts w:ascii="Times New Roman" w:eastAsia="font25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55"/>
      <w:b/>
      <w:bCs/>
      <w:smallCaps/>
      <w:szCs w:val="28"/>
    </w:rPr>
  </w:style>
  <w:style w:type="paragraph" w:styleId="Titolo2">
    <w:name w:val="heading 2"/>
    <w:basedOn w:val="Normale"/>
    <w:qFormat/>
    <w:pPr>
      <w:keepNext/>
      <w:outlineLvl w:val="1"/>
    </w:pPr>
    <w:rPr>
      <w:rFonts w:eastAsia="font255"/>
      <w:b/>
      <w:bCs/>
      <w:szCs w:val="26"/>
    </w:rPr>
  </w:style>
  <w:style w:type="paragraph" w:styleId="Titolo3">
    <w:name w:val="heading 3"/>
    <w:basedOn w:val="Normale"/>
    <w:qFormat/>
    <w:pPr>
      <w:keepNext/>
      <w:outlineLvl w:val="2"/>
    </w:pPr>
    <w:rPr>
      <w:rFonts w:eastAsia="font255"/>
      <w:bCs/>
      <w:i/>
    </w:rPr>
  </w:style>
  <w:style w:type="paragraph" w:styleId="Titolo4">
    <w:name w:val="heading 4"/>
    <w:basedOn w:val="Normale"/>
    <w:qFormat/>
    <w:pPr>
      <w:keepNext/>
      <w:outlineLvl w:val="3"/>
    </w:pPr>
    <w:rPr>
      <w:rFonts w:eastAsia="font25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55" w:hAnsi="Times New Roman" w:cs="Times New Roman"/>
      <w:b/>
      <w:bCs/>
      <w:smallCaps/>
      <w:sz w:val="24"/>
      <w:szCs w:val="28"/>
      <w:lang w:eastAsia="it-IT" w:bidi="it-IT"/>
    </w:rPr>
  </w:style>
  <w:style w:type="character" w:customStyle="1" w:styleId="Titolo2Carattere">
    <w:name w:val="Titolo 2 Carattere"/>
    <w:rPr>
      <w:rFonts w:ascii="Times New Roman" w:eastAsia="font255" w:hAnsi="Times New Roman" w:cs="Times New Roman"/>
      <w:b/>
      <w:bCs/>
      <w:sz w:val="24"/>
      <w:szCs w:val="26"/>
      <w:lang w:eastAsia="it-IT" w:bidi="it-IT"/>
    </w:rPr>
  </w:style>
  <w:style w:type="character" w:customStyle="1" w:styleId="Titolo3Carattere">
    <w:name w:val="Titolo 3 Carattere"/>
    <w:rPr>
      <w:rFonts w:ascii="Times New Roman" w:eastAsia="font255" w:hAnsi="Times New Roman" w:cs="Times New Roman"/>
      <w:bCs/>
      <w:i/>
      <w:sz w:val="24"/>
      <w:lang w:eastAsia="it-IT" w:bidi="it-IT"/>
    </w:rPr>
  </w:style>
  <w:style w:type="character" w:customStyle="1" w:styleId="Titolo4Carattere">
    <w:name w:val="Titolo 4 Carattere"/>
    <w:rPr>
      <w:rFonts w:ascii="Times New Roman" w:eastAsia="font25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F73B-03E4-4B57-AB1F-CF5F97BB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6369</Words>
  <Characters>36308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42592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Bianchi Alberto</dc:creator>
  <cp:lastModifiedBy>pspallarossa</cp:lastModifiedBy>
  <cp:revision>2</cp:revision>
  <cp:lastPrinted>2016-07-15T13:50:00Z</cp:lastPrinted>
  <dcterms:created xsi:type="dcterms:W3CDTF">2018-10-08T08:18:00Z</dcterms:created>
  <dcterms:modified xsi:type="dcterms:W3CDTF">2018-10-08T08:18:00Z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